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DD" w:rsidRPr="001949D0" w:rsidRDefault="001949D0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A90ADD" w:rsidRPr="00A90ADD" w:rsidRDefault="00A90ADD" w:rsidP="00A90AD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составлена на основе «Программы к учебнику «Русский язык. 10-11 классы» (автор Н.Г. </w:t>
      </w:r>
      <w:proofErr w:type="spellStart"/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«Русское слово», 2012.</w:t>
      </w:r>
    </w:p>
    <w:p w:rsidR="00A90ADD" w:rsidRPr="00A90ADD" w:rsidRDefault="00E333B5" w:rsidP="00A90AD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часа, 1 час</w:t>
      </w:r>
      <w:r w:rsidR="00A90ADD"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</w:t>
      </w:r>
    </w:p>
    <w:p w:rsidR="00A90ADD" w:rsidRPr="00A90ADD" w:rsidRDefault="00A90ADD" w:rsidP="00A90AD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ВЫПУСКНИКОВ</w:t>
      </w:r>
    </w:p>
    <w:p w:rsidR="00A90ADD" w:rsidRPr="00A90ADD" w:rsidRDefault="00A90ADD" w:rsidP="00A90AD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результате изучения элективного курса «Избранные вопросы русского языка» ученик должен</w:t>
      </w:r>
      <w:r w:rsidRPr="00A90A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90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A90ADD" w:rsidRPr="00A90ADD" w:rsidRDefault="00A90ADD" w:rsidP="00A90A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A90ADD" w:rsidRPr="00A90ADD" w:rsidRDefault="00A90ADD" w:rsidP="00A90A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орфоэпические, лексические, грамматические, орфографические нормы современного литературного русского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A90ADD" w:rsidRPr="00A90ADD" w:rsidRDefault="00A90ADD" w:rsidP="00A90ADD">
      <w:pPr>
        <w:shd w:val="clear" w:color="auto" w:fill="FFFFFF"/>
        <w:spacing w:before="100" w:beforeAutospacing="1" w:after="0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A90ADD" w:rsidRPr="00A90ADD" w:rsidRDefault="00A90ADD" w:rsidP="00A90A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A90ADD" w:rsidRPr="00A90ADD" w:rsidRDefault="00A90ADD" w:rsidP="00A90A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в процессе </w:t>
      </w:r>
      <w:proofErr w:type="gramStart"/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</w:t>
      </w:r>
      <w:proofErr w:type="gramEnd"/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орфографические и пунктуационные нормы;</w:t>
      </w:r>
    </w:p>
    <w:p w:rsidR="00A90ADD" w:rsidRPr="00A90ADD" w:rsidRDefault="00A90ADD" w:rsidP="00A90A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различных источников;</w:t>
      </w:r>
    </w:p>
    <w:p w:rsidR="00A90ADD" w:rsidRPr="00A90ADD" w:rsidRDefault="00A90ADD" w:rsidP="00A90A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</w:t>
      </w:r>
    </w:p>
    <w:p w:rsidR="00A90ADD" w:rsidRPr="00A90ADD" w:rsidRDefault="00A90ADD" w:rsidP="00A90A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композицию письменного высказывания (собственного или на основе исходного текста,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:rsidR="00A90ADD" w:rsidRPr="00A90ADD" w:rsidRDefault="00A90ADD" w:rsidP="00A90A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основную мысл</w:t>
      </w:r>
      <w:proofErr w:type="gramStart"/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коммуникативное намерение) своего высказывания, развивать эту мысль, убедительно аргументировать свою точку зрения.</w:t>
      </w:r>
    </w:p>
    <w:p w:rsidR="00A90ADD" w:rsidRPr="00A90ADD" w:rsidRDefault="00A90ADD" w:rsidP="00A90A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тексты различных функциональных стилей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 — выразительных средств языка.</w:t>
      </w:r>
    </w:p>
    <w:p w:rsidR="00A90ADD" w:rsidRPr="00A90ADD" w:rsidRDefault="00A90ADD" w:rsidP="00A90A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нормы речевого поведения в социально-культурной, учебно-научной, официально-деловой </w:t>
      </w:r>
      <w:proofErr w:type="gramStart"/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</w:t>
      </w:r>
      <w:proofErr w:type="gramEnd"/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общения.</w:t>
      </w:r>
    </w:p>
    <w:p w:rsidR="00A90ADD" w:rsidRPr="00A90ADD" w:rsidRDefault="00A90ADD" w:rsidP="00A90A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фиксировать замеченные нарушения норм в процессе </w:t>
      </w:r>
      <w:proofErr w:type="spellStart"/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различать грамматические ошибки и речевые недочеты.</w:t>
      </w:r>
    </w:p>
    <w:p w:rsidR="00A90ADD" w:rsidRPr="00A90ADD" w:rsidRDefault="00A90ADD" w:rsidP="00A90AD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0ADD" w:rsidRPr="00A90ADD" w:rsidRDefault="00A90ADD" w:rsidP="00A90AD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A90ADD" w:rsidRPr="00A90ADD" w:rsidRDefault="00A90ADD" w:rsidP="00A90AD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A90ADD" w:rsidRPr="00A90ADD" w:rsidRDefault="00A90ADD" w:rsidP="00A90AD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удовлетворения коммуникативных потребностей в учебных, бытовых, социально-культурных ситуациях общения;</w:t>
      </w:r>
    </w:p>
    <w:p w:rsidR="00A90ADD" w:rsidRPr="00A90ADD" w:rsidRDefault="00A90ADD" w:rsidP="00A90AD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A90ADD" w:rsidRPr="00A90ADD" w:rsidRDefault="00A90ADD" w:rsidP="00A90AD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использования родного языка как средства получения знаний по другим учебным предметам и продолжения образования.</w:t>
      </w:r>
    </w:p>
    <w:p w:rsidR="00E333B5" w:rsidRDefault="00E333B5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B5" w:rsidRDefault="00E333B5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B5" w:rsidRDefault="00E333B5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B5" w:rsidRDefault="00E333B5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B5" w:rsidRDefault="00E333B5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B5" w:rsidRDefault="00E333B5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B5" w:rsidRDefault="00E333B5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B5" w:rsidRDefault="00E333B5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B5" w:rsidRDefault="00E333B5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B5" w:rsidRDefault="00E333B5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B5" w:rsidRDefault="00E333B5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B5" w:rsidRDefault="00E333B5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B5" w:rsidRDefault="00E333B5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B5" w:rsidRDefault="00E333B5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B5" w:rsidRDefault="00E333B5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B5" w:rsidRDefault="00E333B5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B5" w:rsidRDefault="00E333B5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B5" w:rsidRDefault="00E333B5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3B5" w:rsidRDefault="00E333B5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ADD" w:rsidRPr="00A90ADD" w:rsidRDefault="00A90ADD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A90ADD" w:rsidRPr="00A90ADD" w:rsidRDefault="00A90ADD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3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класс (34 часа</w:t>
      </w:r>
      <w:r w:rsidRPr="00A9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E5F40" w:rsidRDefault="003E5F40" w:rsidP="003E5F40">
      <w:pPr>
        <w:pStyle w:val="c1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  <w:r w:rsidRPr="003E5F40">
        <w:rPr>
          <w:rStyle w:val="c8"/>
          <w:b/>
          <w:bCs/>
          <w:color w:val="000000"/>
        </w:rPr>
        <w:t> Орфоэпия</w:t>
      </w:r>
      <w:r w:rsidR="007A7F60">
        <w:rPr>
          <w:rStyle w:val="c8"/>
          <w:b/>
          <w:bCs/>
          <w:color w:val="000000"/>
        </w:rPr>
        <w:t xml:space="preserve"> (1 час</w:t>
      </w:r>
      <w:r>
        <w:rPr>
          <w:rStyle w:val="c8"/>
          <w:b/>
          <w:bCs/>
          <w:color w:val="000000"/>
        </w:rPr>
        <w:t>)</w:t>
      </w:r>
    </w:p>
    <w:p w:rsidR="003E5F40" w:rsidRPr="003E5F40" w:rsidRDefault="003E5F40" w:rsidP="003E5F40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5F40" w:rsidRDefault="003E5F40" w:rsidP="003E5F40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>
        <w:rPr>
          <w:rStyle w:val="c9"/>
          <w:color w:val="000000"/>
        </w:rPr>
        <w:t>Орфоэпические нормы (произношение согласных звуков, ударение).</w:t>
      </w:r>
    </w:p>
    <w:p w:rsidR="003E5F40" w:rsidRDefault="003E5F40" w:rsidP="003E5F40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E5F40" w:rsidRDefault="003E5F40" w:rsidP="003E5F40">
      <w:pPr>
        <w:pStyle w:val="c15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</w:rPr>
      </w:pPr>
      <w:r w:rsidRPr="003E5F40">
        <w:rPr>
          <w:rStyle w:val="c8"/>
          <w:b/>
          <w:bCs/>
          <w:color w:val="000000"/>
        </w:rPr>
        <w:t>Лексика и фразеология</w:t>
      </w:r>
      <w:r w:rsidR="00AF4A7C">
        <w:rPr>
          <w:rStyle w:val="c8"/>
          <w:b/>
          <w:bCs/>
          <w:color w:val="000000"/>
        </w:rPr>
        <w:t xml:space="preserve"> (9 часов)</w:t>
      </w:r>
    </w:p>
    <w:p w:rsidR="003E5F40" w:rsidRPr="003E5F40" w:rsidRDefault="003E5F40" w:rsidP="003E5F40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E5F40" w:rsidRDefault="003E5F40" w:rsidP="003E5F40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>
        <w:rPr>
          <w:rStyle w:val="c9"/>
          <w:color w:val="000000"/>
        </w:rPr>
        <w:t>Лексическое значение слова. Омонимы, синонимы, антонимы, паронимы. Лексические нормы (употребление слова). Употребление фразеологизмов, их роль в речи. Переносное значение слова, тропы.</w:t>
      </w:r>
      <w:r w:rsidR="0096124C">
        <w:rPr>
          <w:rStyle w:val="c9"/>
          <w:color w:val="000000"/>
        </w:rPr>
        <w:t xml:space="preserve"> Выразительность русской речи. Средства выразительности речи.</w:t>
      </w:r>
    </w:p>
    <w:p w:rsidR="003E5F40" w:rsidRDefault="003E5F40" w:rsidP="003E5F40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5F40" w:rsidRDefault="003E5F40" w:rsidP="003E5F40">
      <w:pPr>
        <w:pStyle w:val="c15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</w:rPr>
      </w:pPr>
      <w:r w:rsidRPr="003E5F40">
        <w:rPr>
          <w:rStyle w:val="c8"/>
          <w:b/>
          <w:bCs/>
          <w:color w:val="000000"/>
        </w:rPr>
        <w:t>Словообразование</w:t>
      </w:r>
      <w:r w:rsidR="00AF4A7C">
        <w:rPr>
          <w:rStyle w:val="c8"/>
          <w:b/>
          <w:bCs/>
          <w:color w:val="000000"/>
        </w:rPr>
        <w:t xml:space="preserve"> (4 часа)</w:t>
      </w:r>
    </w:p>
    <w:p w:rsidR="003E5F40" w:rsidRPr="003E5F40" w:rsidRDefault="003E5F40" w:rsidP="003E5F40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E5F40" w:rsidRDefault="003E5F40" w:rsidP="003E5F40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>
        <w:rPr>
          <w:rStyle w:val="c9"/>
          <w:color w:val="000000"/>
        </w:rPr>
        <w:t>Образование слов, способы словообразования. Словообразование и орфография. Правописание корней, приставок, суффиксов различных частей речи.</w:t>
      </w:r>
    </w:p>
    <w:p w:rsidR="003E5F40" w:rsidRDefault="003E5F40" w:rsidP="003E5F40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5F40" w:rsidRDefault="003E5F40" w:rsidP="003E5F40">
      <w:pPr>
        <w:pStyle w:val="c15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</w:rPr>
      </w:pPr>
      <w:r w:rsidRPr="003E5F40">
        <w:rPr>
          <w:rStyle w:val="c8"/>
          <w:b/>
          <w:bCs/>
          <w:color w:val="000000"/>
        </w:rPr>
        <w:t>Морфология</w:t>
      </w:r>
      <w:r w:rsidR="00AF4A7C">
        <w:rPr>
          <w:rStyle w:val="c8"/>
          <w:b/>
          <w:bCs/>
          <w:color w:val="000000"/>
        </w:rPr>
        <w:t xml:space="preserve"> (</w:t>
      </w:r>
      <w:r w:rsidR="00D21471">
        <w:rPr>
          <w:rStyle w:val="c8"/>
          <w:b/>
          <w:bCs/>
          <w:color w:val="000000"/>
        </w:rPr>
        <w:t>5 часов)</w:t>
      </w:r>
    </w:p>
    <w:p w:rsidR="003E5F40" w:rsidRPr="003E5F40" w:rsidRDefault="003E5F40" w:rsidP="003E5F40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E5F40" w:rsidRDefault="003E5F40" w:rsidP="003E5F40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>
        <w:rPr>
          <w:rStyle w:val="c9"/>
          <w:color w:val="000000"/>
        </w:rPr>
        <w:t xml:space="preserve">Морфологические нормы. Морфология и орфография. Морфологический анализ слова. Самостоятельные и служебные части речи. Морфология и </w:t>
      </w:r>
      <w:proofErr w:type="spellStart"/>
      <w:r>
        <w:rPr>
          <w:rStyle w:val="c9"/>
          <w:color w:val="000000"/>
        </w:rPr>
        <w:t>речеведение</w:t>
      </w:r>
      <w:proofErr w:type="spellEnd"/>
      <w:r>
        <w:rPr>
          <w:rStyle w:val="c9"/>
          <w:color w:val="000000"/>
        </w:rPr>
        <w:t>. Морфологические средства связи предложений в тексте.</w:t>
      </w:r>
    </w:p>
    <w:p w:rsidR="003E5F40" w:rsidRDefault="003E5F40" w:rsidP="003E5F40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5F40" w:rsidRDefault="003E5F40" w:rsidP="003E5F40">
      <w:pPr>
        <w:pStyle w:val="c15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</w:rPr>
      </w:pPr>
      <w:r w:rsidRPr="003E5F40">
        <w:rPr>
          <w:rStyle w:val="c8"/>
          <w:b/>
          <w:bCs/>
          <w:color w:val="000000"/>
        </w:rPr>
        <w:t>Орфография</w:t>
      </w:r>
      <w:r w:rsidR="00D21471">
        <w:rPr>
          <w:rStyle w:val="c8"/>
          <w:b/>
          <w:bCs/>
          <w:color w:val="000000"/>
        </w:rPr>
        <w:t xml:space="preserve"> (</w:t>
      </w:r>
      <w:r w:rsidR="0096124C">
        <w:rPr>
          <w:rStyle w:val="c8"/>
          <w:b/>
          <w:bCs/>
          <w:color w:val="000000"/>
        </w:rPr>
        <w:t>10 часов)</w:t>
      </w:r>
    </w:p>
    <w:p w:rsidR="003E5F40" w:rsidRPr="003E5F40" w:rsidRDefault="003E5F40" w:rsidP="003E5F40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E5F40" w:rsidRDefault="003E5F40" w:rsidP="003E5F40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>
        <w:rPr>
          <w:rStyle w:val="c9"/>
          <w:color w:val="000000"/>
        </w:rPr>
        <w:t xml:space="preserve">Правописание </w:t>
      </w:r>
      <w:proofErr w:type="gramStart"/>
      <w:r>
        <w:rPr>
          <w:rStyle w:val="c9"/>
          <w:color w:val="000000"/>
        </w:rPr>
        <w:t>-Н</w:t>
      </w:r>
      <w:proofErr w:type="gramEnd"/>
      <w:r>
        <w:rPr>
          <w:rStyle w:val="c9"/>
          <w:color w:val="000000"/>
        </w:rPr>
        <w:t>- и -НН- в суффиксах различных частей речи. Правописание НЕ с разными частями речи. НЕ и НИ. Правописание личных окончаний глаголов и суффиксов причастий. Правописание служебных частей речи. Слитное, дефисное, раздельное написание слов различных частей речи.</w:t>
      </w:r>
    </w:p>
    <w:p w:rsidR="003E5F40" w:rsidRDefault="003E5F40" w:rsidP="003E5F40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5F40" w:rsidRDefault="003E5F40" w:rsidP="003E5F40">
      <w:pPr>
        <w:pStyle w:val="c15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</w:rPr>
      </w:pPr>
      <w:r w:rsidRPr="003E5F40">
        <w:rPr>
          <w:rStyle w:val="c8"/>
          <w:b/>
          <w:bCs/>
          <w:color w:val="000000"/>
        </w:rPr>
        <w:t>Речь. Текст</w:t>
      </w:r>
      <w:r w:rsidR="0096124C">
        <w:rPr>
          <w:rStyle w:val="c8"/>
          <w:b/>
          <w:bCs/>
          <w:color w:val="000000"/>
        </w:rPr>
        <w:t xml:space="preserve"> (4часа)</w:t>
      </w:r>
    </w:p>
    <w:p w:rsidR="003E5F40" w:rsidRPr="003E5F40" w:rsidRDefault="003E5F40" w:rsidP="003E5F40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E5F40" w:rsidRDefault="003E5F40" w:rsidP="003E5F40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9"/>
          <w:color w:val="000000"/>
        </w:rPr>
        <w:t>Стили и функциональные типы речи. Текст. Смысловая и композиционная целостность текста. Текст как речевое произведение. Последовательность предложений в тексте. Средства связи предложений в тексте. Информационная обработка письменных текстов различных стилей и жанров.</w:t>
      </w:r>
    </w:p>
    <w:p w:rsidR="003E5F40" w:rsidRDefault="003E5F40" w:rsidP="003E5F40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c9"/>
          <w:color w:val="000000"/>
        </w:rPr>
        <w:t>Зависимость употребления языковых средств от темы, цели, адресата и ситуации общения.</w:t>
      </w:r>
    </w:p>
    <w:p w:rsidR="00A90ADD" w:rsidRPr="00A90ADD" w:rsidRDefault="00A90ADD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656" w:rsidRPr="00657656" w:rsidRDefault="00657656" w:rsidP="0065765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</w:rPr>
      </w:pPr>
      <w:r w:rsidRPr="00657656">
        <w:rPr>
          <w:rFonts w:ascii="Arial" w:eastAsia="Lucida Sans Unicode" w:hAnsi="Arial" w:cs="Times New Roman"/>
          <w:b/>
          <w:bCs/>
          <w:kern w:val="1"/>
          <w:sz w:val="28"/>
          <w:szCs w:val="34"/>
        </w:rPr>
        <w:t xml:space="preserve">                                                   </w:t>
      </w:r>
    </w:p>
    <w:p w:rsidR="00657656" w:rsidRPr="00657656" w:rsidRDefault="00657656" w:rsidP="0065765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1"/>
          <w:sz w:val="28"/>
          <w:szCs w:val="28"/>
        </w:rPr>
      </w:pPr>
    </w:p>
    <w:p w:rsidR="00657656" w:rsidRPr="00657656" w:rsidRDefault="00657656" w:rsidP="0065765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1"/>
          <w:sz w:val="28"/>
          <w:szCs w:val="28"/>
        </w:rPr>
      </w:pPr>
    </w:p>
    <w:p w:rsidR="00657656" w:rsidRPr="00657656" w:rsidRDefault="00657656" w:rsidP="0065765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1"/>
          <w:sz w:val="28"/>
          <w:szCs w:val="28"/>
        </w:rPr>
      </w:pPr>
    </w:p>
    <w:p w:rsidR="00657656" w:rsidRPr="00657656" w:rsidRDefault="00657656" w:rsidP="0065765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1"/>
          <w:sz w:val="28"/>
          <w:szCs w:val="28"/>
        </w:rPr>
      </w:pPr>
    </w:p>
    <w:p w:rsidR="00A90ADD" w:rsidRPr="00A90ADD" w:rsidRDefault="00A90ADD" w:rsidP="00A90AD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ADD" w:rsidRPr="00A90ADD" w:rsidRDefault="00A90ADD" w:rsidP="00A90AD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3B5" w:rsidRDefault="00E333B5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90ADD" w:rsidRPr="00A90ADD" w:rsidRDefault="00A90ADD" w:rsidP="00A90AD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A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A90ADD" w:rsidRPr="00A90ADD" w:rsidRDefault="00A90ADD" w:rsidP="00A90ADD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4564"/>
        <w:gridCol w:w="1093"/>
        <w:gridCol w:w="913"/>
        <w:gridCol w:w="880"/>
        <w:gridCol w:w="1158"/>
      </w:tblGrid>
      <w:tr w:rsidR="00A90ADD" w:rsidRPr="00A90ADD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A90ADD" w:rsidRDefault="00A90ADD" w:rsidP="00A90A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0ADD" w:rsidRPr="00A90ADD" w:rsidRDefault="00A90ADD" w:rsidP="00A90A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урока/</w:t>
            </w:r>
          </w:p>
          <w:p w:rsidR="00A90ADD" w:rsidRPr="00A90ADD" w:rsidRDefault="00A90ADD" w:rsidP="00A90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A90ADD" w:rsidRDefault="00A90ADD" w:rsidP="00A90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 / урока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A90ADD" w:rsidRDefault="00A90ADD" w:rsidP="00A90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 по разделу</w:t>
            </w: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A90ADD" w:rsidRDefault="00A90ADD" w:rsidP="00A90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 по теме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A90ADD" w:rsidRDefault="00A90ADD" w:rsidP="00A90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A90ADD" w:rsidRDefault="00A90ADD" w:rsidP="00A90A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</w:t>
            </w:r>
            <w:proofErr w:type="spellEnd"/>
          </w:p>
          <w:p w:rsidR="00A90ADD" w:rsidRPr="00A90ADD" w:rsidRDefault="00A90ADD" w:rsidP="00A90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тировка</w:t>
            </w:r>
            <w:proofErr w:type="spellEnd"/>
          </w:p>
        </w:tc>
      </w:tr>
      <w:tr w:rsidR="00A90ADD" w:rsidRPr="00A90ADD" w:rsidTr="00D660FC">
        <w:trPr>
          <w:tblCellSpacing w:w="0" w:type="dxa"/>
        </w:trPr>
        <w:tc>
          <w:tcPr>
            <w:tcW w:w="560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A90ADD" w:rsidRDefault="007A7F60" w:rsidP="00A90ADD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Орфоэпия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AF4A7C" w:rsidRDefault="001B4B3E" w:rsidP="00AF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A90ADD" w:rsidRDefault="00A90ADD" w:rsidP="00A90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A90ADD" w:rsidRDefault="00A90ADD" w:rsidP="00A90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A90ADD" w:rsidRDefault="00A90ADD" w:rsidP="00A90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57656" w:rsidP="001B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Орфоэпия. Орфоэпические нормы. </w:t>
            </w:r>
            <w:r w:rsidR="001B4B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дарение.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AF4A7C" w:rsidRDefault="00A90ADD" w:rsidP="00AF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04.09 -09</w:t>
            </w:r>
            <w:r w:rsidR="00E333B5"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3E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B3E" w:rsidRPr="007A7F60" w:rsidRDefault="001B4B3E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B3E" w:rsidRPr="007A7F60" w:rsidRDefault="001B4B3E" w:rsidP="00A90A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согласных звуков.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B3E" w:rsidRPr="00AF4A7C" w:rsidRDefault="001B4B3E" w:rsidP="00AF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B3E" w:rsidRPr="007A7F60" w:rsidRDefault="001B4B3E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B3E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11.09-16</w:t>
            </w:r>
            <w:r w:rsidR="001B4B3E" w:rsidRPr="001B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B3E" w:rsidRPr="007A7F60" w:rsidRDefault="001B4B3E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3E" w:rsidRPr="007A7F60" w:rsidTr="00D660FC">
        <w:trPr>
          <w:tblCellSpacing w:w="0" w:type="dxa"/>
        </w:trPr>
        <w:tc>
          <w:tcPr>
            <w:tcW w:w="560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B3E" w:rsidRPr="007A7F60" w:rsidRDefault="001B4B3E" w:rsidP="001B4B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Лексика и фразеология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B3E" w:rsidRPr="00AF4A7C" w:rsidRDefault="00AF4A7C" w:rsidP="00AF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B3E" w:rsidRPr="007A7F60" w:rsidRDefault="001B4B3E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B3E" w:rsidRPr="007A7F60" w:rsidRDefault="001B4B3E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B3E" w:rsidRPr="007A7F60" w:rsidRDefault="001B4B3E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1B4B3E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57656" w:rsidP="001B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 Лексические нормы (употребление слова).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18.09-23</w:t>
            </w:r>
            <w:r w:rsidR="001B4B3E" w:rsidRPr="001B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1B4B3E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1B4B3E" w:rsidP="001B4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употребление.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25.09-28</w:t>
            </w:r>
            <w:r w:rsidR="00AF4A7C" w:rsidRPr="00AF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1B4B3E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1B4B3E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их употребление.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02.10-07</w:t>
            </w:r>
            <w:r w:rsidR="00AF4A7C" w:rsidRPr="00AF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1B4B3E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1B4B3E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нтонимы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употребление.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09.10-14</w:t>
            </w:r>
            <w:r w:rsidR="00AF4A7C" w:rsidRPr="00AF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B3E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B3E" w:rsidRPr="007A7F60" w:rsidRDefault="001B4B3E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B3E" w:rsidRPr="007A7F60" w:rsidRDefault="001B4B3E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Паронимы и их употребление.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B3E" w:rsidRPr="007A7F60" w:rsidRDefault="001B4B3E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B3E" w:rsidRPr="007A7F60" w:rsidRDefault="001B4B3E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B3E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16.10-21</w:t>
            </w:r>
            <w:r w:rsidR="00AF4A7C" w:rsidRPr="00AF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4B3E" w:rsidRPr="007A7F60" w:rsidRDefault="001B4B3E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F4A7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1B4B3E" w:rsidP="00AF4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Фразеологизм. Употребление фразеологизмов. 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23.10-28</w:t>
            </w:r>
            <w:r w:rsidR="00AF4A7C" w:rsidRPr="00AF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F4A7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57656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Переносное значение слова, тропы.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08.11-11</w:t>
            </w:r>
            <w:r w:rsidR="00AF4A7C" w:rsidRPr="00AF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F4A7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57656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работа.</w:t>
            </w: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 русской речи.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13.11-18</w:t>
            </w:r>
            <w:r w:rsidR="00AF4A7C" w:rsidRPr="00AF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F4A7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7A7F60" w:rsidP="007A7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Разноаспектный анализ текста </w:t>
            </w:r>
            <w:r w:rsidR="00657656" w:rsidRPr="007A7F60">
              <w:rPr>
                <w:rFonts w:ascii="Times New Roman" w:hAnsi="Times New Roman" w:cs="Times New Roman"/>
                <w:sz w:val="24"/>
                <w:szCs w:val="24"/>
              </w:rPr>
              <w:t>по темам «Орфоэпия», «Лексика и фразеология».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20.11-25</w:t>
            </w:r>
            <w:r w:rsidR="00AF4A7C" w:rsidRPr="00AF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A7C" w:rsidRPr="007A7F60" w:rsidTr="00D660FC">
        <w:trPr>
          <w:tblCellSpacing w:w="0" w:type="dxa"/>
        </w:trPr>
        <w:tc>
          <w:tcPr>
            <w:tcW w:w="560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4A7C" w:rsidRPr="00AF4A7C" w:rsidRDefault="00AF4A7C" w:rsidP="00AF4A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7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Словообразование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4A7C" w:rsidRPr="00AF4A7C" w:rsidRDefault="00AF4A7C" w:rsidP="00AF4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4A7C" w:rsidRPr="007A7F60" w:rsidRDefault="00AF4A7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4A7C" w:rsidRPr="00AF4A7C" w:rsidRDefault="00AF4A7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4A7C" w:rsidRPr="007A7F60" w:rsidRDefault="00AF4A7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F4A7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57656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Образование слов, способы словообразования.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27.11-02</w:t>
            </w:r>
            <w:r w:rsidR="00AF4A7C" w:rsidRPr="00AF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F4A7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57656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орфография. Правописание корней, приставок, суффиксов различных частей речи.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04.12-09</w:t>
            </w:r>
            <w:r w:rsidR="00AF4A7C" w:rsidRPr="00AF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F4A7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57656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Тест </w:t>
            </w: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корней, приставок, суффиксов»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11.12-16</w:t>
            </w:r>
            <w:r w:rsidR="00AF4A7C" w:rsidRPr="00AF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F4A7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57656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Разноаспек</w:t>
            </w:r>
            <w:r w:rsidR="00AF4A7C">
              <w:rPr>
                <w:rFonts w:ascii="Times New Roman" w:hAnsi="Times New Roman" w:cs="Times New Roman"/>
                <w:sz w:val="24"/>
                <w:szCs w:val="24"/>
              </w:rPr>
              <w:t>тный анализ текста по темам</w:t>
            </w: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«Словообразование», «Лексика и фразеология».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18.12-2</w:t>
            </w:r>
            <w:r w:rsidR="00AF4A7C" w:rsidRPr="00AF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A7C" w:rsidRPr="007A7F60" w:rsidTr="00D660FC">
        <w:trPr>
          <w:tblCellSpacing w:w="0" w:type="dxa"/>
        </w:trPr>
        <w:tc>
          <w:tcPr>
            <w:tcW w:w="560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A7C" w:rsidRPr="007A7F60" w:rsidRDefault="00AF4A7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F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A7C" w:rsidRPr="00D21471" w:rsidRDefault="00D21471" w:rsidP="00D21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4A7C" w:rsidRPr="007A7F60" w:rsidRDefault="00AF4A7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4A7C" w:rsidRPr="007A7F60" w:rsidRDefault="00AF4A7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A7C" w:rsidRPr="007A7F60" w:rsidRDefault="00AF4A7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F4A7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57656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слова.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09.01-12</w:t>
            </w:r>
            <w:r w:rsidR="00AF4A7C" w:rsidRPr="00AF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F4A7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57656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F4A7C" w:rsidRPr="00AF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F4A7C" w:rsidRPr="00AF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D21471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D21471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 служебные части речи. Морфологические признаки частей речи.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22.01-27</w:t>
            </w:r>
            <w:r w:rsidR="00AF4A7C" w:rsidRPr="00AF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D21471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D21471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Морфологический принцип русской орфографии.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D21471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D21471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Разноаспектный анализ текста, включающий задания по теме «Морфология».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D21471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4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5.02-10</w:t>
            </w:r>
            <w:r w:rsidRPr="00D21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71" w:rsidRPr="007A7F60" w:rsidTr="00D660FC">
        <w:trPr>
          <w:tblCellSpacing w:w="0" w:type="dxa"/>
        </w:trPr>
        <w:tc>
          <w:tcPr>
            <w:tcW w:w="560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471" w:rsidRPr="007A7F60" w:rsidRDefault="00D21471" w:rsidP="00D21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F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471" w:rsidRPr="0096124C" w:rsidRDefault="0096124C" w:rsidP="00961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471" w:rsidRPr="007A7F60" w:rsidRDefault="00D21471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471" w:rsidRPr="007A7F60" w:rsidRDefault="00D21471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471" w:rsidRPr="007A7F60" w:rsidRDefault="00D21471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7A7F60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- и -НН- в суффиксах различных частей речи.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12.02-17</w:t>
            </w:r>
            <w:r w:rsidR="00E333B5"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7A7F60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- и -НН- в суффиксах различных частей речи.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19.02-24</w:t>
            </w:r>
            <w:r w:rsidR="00E333B5"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7A7F60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</w:t>
            </w: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</w:t>
            </w:r>
            <w:proofErr w:type="gram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- и -НН- в суффиксах различных частей речи»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26.02-03</w:t>
            </w:r>
            <w:r w:rsidR="00E333B5"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D21471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разными частями речи.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05.03-10</w:t>
            </w:r>
            <w:r w:rsidR="00E333B5"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D21471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НЕ с разными частями речи.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12.03-17</w:t>
            </w:r>
            <w:r w:rsidR="00E333B5"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D21471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 «Правописание НЕ с разными частями речи»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19.03-24</w:t>
            </w:r>
            <w:r w:rsidR="00E333B5"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rHeight w:val="674"/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D21471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 НЕ и НИ.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D214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02.04-07</w:t>
            </w:r>
            <w:r w:rsidR="00E333B5"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D21471" w:rsidRDefault="0096124C" w:rsidP="00D214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«Правописание </w:t>
            </w:r>
            <w:proofErr w:type="gramStart"/>
            <w:r w:rsidRPr="0096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96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-НН-», «Правописание НЕ и НИ».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09.04-14</w:t>
            </w:r>
            <w:r w:rsidR="00E333B5"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96124C" w:rsidRDefault="0096124C" w:rsidP="00D214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служебных частей речи.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16.04-21</w:t>
            </w:r>
            <w:r w:rsidR="00E333B5"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96124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Слитное, дефисное, раздельное написание слов различных частей речи.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23.04-28</w:t>
            </w:r>
            <w:r w:rsidR="00E333B5"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24C" w:rsidRPr="007A7F60" w:rsidTr="00D660FC">
        <w:trPr>
          <w:tblCellSpacing w:w="0" w:type="dxa"/>
        </w:trPr>
        <w:tc>
          <w:tcPr>
            <w:tcW w:w="560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24C" w:rsidRPr="0096124C" w:rsidRDefault="0096124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F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екст</w:t>
            </w:r>
            <w:proofErr w:type="spellEnd"/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24C" w:rsidRPr="0096124C" w:rsidRDefault="0096124C" w:rsidP="00961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24C" w:rsidRPr="007A7F60" w:rsidRDefault="0096124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24C" w:rsidRPr="007A7F60" w:rsidRDefault="0096124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24C" w:rsidRPr="007A7F60" w:rsidRDefault="0096124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96124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Стили и функциональные типы речи. Признаки стилей и типов речи. Функциональные особенности стилей и типов речи.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01.05-05</w:t>
            </w:r>
            <w:r w:rsidR="00E333B5"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96124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Текст. Смысловая и композиционная целостность текста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07.05-12</w:t>
            </w:r>
            <w:r w:rsidR="00E333B5"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96124C" w:rsidRDefault="0096124C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4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обработка текстов различных стилей и жанров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14.05-19</w:t>
            </w:r>
            <w:r w:rsidR="003E5F40"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ADD" w:rsidRPr="007A7F60" w:rsidTr="00D660FC">
        <w:trPr>
          <w:tblCellSpacing w:w="0" w:type="dxa"/>
        </w:trPr>
        <w:tc>
          <w:tcPr>
            <w:tcW w:w="10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6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0ADD" w:rsidRPr="007A7F60" w:rsidRDefault="0096124C" w:rsidP="00961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4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Зависимость употребления языковых средств от темы, цели, адресата и ситуации общения».</w:t>
            </w:r>
          </w:p>
        </w:tc>
        <w:tc>
          <w:tcPr>
            <w:tcW w:w="10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6C477F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20.05-24</w:t>
            </w:r>
            <w:r w:rsidR="007A7F60" w:rsidRPr="007A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5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0ADD" w:rsidRPr="007A7F60" w:rsidRDefault="00A90ADD" w:rsidP="00A90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ADD" w:rsidRPr="006C477F" w:rsidRDefault="00A90ADD" w:rsidP="00A90AD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F2A2B" w:rsidRPr="000F2A2B" w:rsidRDefault="000F2A2B" w:rsidP="000F2A2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b/>
          <w:bCs/>
          <w:i/>
          <w:iCs/>
          <w:kern w:val="1"/>
          <w:sz w:val="28"/>
          <w:szCs w:val="28"/>
        </w:rPr>
      </w:pPr>
    </w:p>
    <w:p w:rsidR="000F2A2B" w:rsidRPr="006C477F" w:rsidRDefault="000F2A2B" w:rsidP="000F2A2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b/>
          <w:bCs/>
          <w:i/>
          <w:iCs/>
          <w:kern w:val="1"/>
          <w:sz w:val="28"/>
          <w:szCs w:val="28"/>
          <w:lang w:val="en-US"/>
        </w:rPr>
      </w:pPr>
    </w:p>
    <w:sectPr w:rsidR="000F2A2B" w:rsidRPr="006C477F" w:rsidSect="0081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C06409E"/>
    <w:multiLevelType w:val="multilevel"/>
    <w:tmpl w:val="5B68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B14DE"/>
    <w:multiLevelType w:val="multilevel"/>
    <w:tmpl w:val="8262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92"/>
    <w:rsid w:val="00032C47"/>
    <w:rsid w:val="000C20D5"/>
    <w:rsid w:val="000F2A2B"/>
    <w:rsid w:val="001949D0"/>
    <w:rsid w:val="001B4B3E"/>
    <w:rsid w:val="001B6871"/>
    <w:rsid w:val="002B3F92"/>
    <w:rsid w:val="003E5F40"/>
    <w:rsid w:val="00565B69"/>
    <w:rsid w:val="00657656"/>
    <w:rsid w:val="006C477F"/>
    <w:rsid w:val="007A7F60"/>
    <w:rsid w:val="00811574"/>
    <w:rsid w:val="009071EB"/>
    <w:rsid w:val="0096124C"/>
    <w:rsid w:val="00A90ADD"/>
    <w:rsid w:val="00AF4A7C"/>
    <w:rsid w:val="00B31C18"/>
    <w:rsid w:val="00D21471"/>
    <w:rsid w:val="00D660FC"/>
    <w:rsid w:val="00E333B5"/>
    <w:rsid w:val="00E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8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3B5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3E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E5F40"/>
  </w:style>
  <w:style w:type="character" w:customStyle="1" w:styleId="c9">
    <w:name w:val="c9"/>
    <w:basedOn w:val="a0"/>
    <w:rsid w:val="003E5F40"/>
  </w:style>
  <w:style w:type="paragraph" w:customStyle="1" w:styleId="c15">
    <w:name w:val="c15"/>
    <w:basedOn w:val="a"/>
    <w:rsid w:val="003E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3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32C47"/>
  </w:style>
  <w:style w:type="character" w:customStyle="1" w:styleId="c28">
    <w:name w:val="c28"/>
    <w:basedOn w:val="a0"/>
    <w:rsid w:val="00032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8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3B5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3E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E5F40"/>
  </w:style>
  <w:style w:type="character" w:customStyle="1" w:styleId="c9">
    <w:name w:val="c9"/>
    <w:basedOn w:val="a0"/>
    <w:rsid w:val="003E5F40"/>
  </w:style>
  <w:style w:type="paragraph" w:customStyle="1" w:styleId="c15">
    <w:name w:val="c15"/>
    <w:basedOn w:val="a"/>
    <w:rsid w:val="003E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3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32C47"/>
  </w:style>
  <w:style w:type="character" w:customStyle="1" w:styleId="c28">
    <w:name w:val="c28"/>
    <w:basedOn w:val="a0"/>
    <w:rsid w:val="0003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3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Койсман</dc:creator>
  <cp:lastModifiedBy>Irina</cp:lastModifiedBy>
  <cp:revision>2</cp:revision>
  <cp:lastPrinted>2016-11-24T02:47:00Z</cp:lastPrinted>
  <dcterms:created xsi:type="dcterms:W3CDTF">2021-09-08T16:29:00Z</dcterms:created>
  <dcterms:modified xsi:type="dcterms:W3CDTF">2021-09-08T16:29:00Z</dcterms:modified>
</cp:coreProperties>
</file>